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05" w:rsidRDefault="00282405" w:rsidP="00D76723">
      <w:pPr>
        <w:jc w:val="both"/>
        <w:rPr>
          <w:b/>
          <w:bCs/>
          <w:sz w:val="24"/>
          <w:szCs w:val="24"/>
          <w:lang w:val="it-IT"/>
        </w:rPr>
      </w:pPr>
    </w:p>
    <w:p w:rsidR="000F1BC8" w:rsidRPr="00916CA5" w:rsidRDefault="000F1BC8" w:rsidP="00916CA5">
      <w:pPr>
        <w:ind w:left="708"/>
        <w:jc w:val="both"/>
        <w:rPr>
          <w:b/>
          <w:bCs/>
          <w:sz w:val="24"/>
          <w:szCs w:val="24"/>
          <w:lang w:val="it-IT"/>
        </w:rPr>
      </w:pPr>
      <w:r w:rsidRPr="00916CA5">
        <w:rPr>
          <w:b/>
          <w:bCs/>
          <w:sz w:val="24"/>
          <w:szCs w:val="24"/>
          <w:lang w:val="it-IT"/>
        </w:rPr>
        <w:t>Allegato A</w:t>
      </w:r>
      <w:r w:rsidR="00DF2148" w:rsidRPr="00916CA5">
        <w:rPr>
          <w:b/>
          <w:bCs/>
          <w:sz w:val="24"/>
          <w:szCs w:val="24"/>
          <w:lang w:val="it-IT"/>
        </w:rPr>
        <w:t xml:space="preserve"> – Schema Domanda di Ammissione </w:t>
      </w:r>
    </w:p>
    <w:p w:rsidR="00EE02EF" w:rsidRPr="00916CA5" w:rsidRDefault="00EE02EF" w:rsidP="00916CA5">
      <w:pPr>
        <w:ind w:left="708"/>
        <w:jc w:val="both"/>
        <w:rPr>
          <w:b/>
          <w:bCs/>
          <w:sz w:val="24"/>
          <w:szCs w:val="24"/>
          <w:lang w:val="it-IT"/>
        </w:rPr>
      </w:pPr>
    </w:p>
    <w:p w:rsidR="000F1BC8" w:rsidRPr="00916CA5" w:rsidRDefault="000F1BC8" w:rsidP="00916CA5">
      <w:pPr>
        <w:ind w:left="708"/>
        <w:jc w:val="both"/>
        <w:rPr>
          <w:b/>
          <w:bCs/>
          <w:sz w:val="24"/>
          <w:szCs w:val="24"/>
          <w:lang w:val="it-IT"/>
        </w:rPr>
      </w:pPr>
    </w:p>
    <w:p w:rsidR="00EE02EF" w:rsidRPr="00916CA5" w:rsidRDefault="00EE02EF" w:rsidP="00916CA5">
      <w:pPr>
        <w:pStyle w:val="Corpotesto"/>
        <w:spacing w:line="360" w:lineRule="auto"/>
        <w:ind w:left="708"/>
        <w:jc w:val="right"/>
        <w:rPr>
          <w:lang w:val="it-IT"/>
        </w:rPr>
      </w:pPr>
      <w:r w:rsidRPr="00916CA5">
        <w:rPr>
          <w:lang w:val="it-IT"/>
        </w:rPr>
        <w:t>Al Comune di Pompei</w:t>
      </w:r>
    </w:p>
    <w:p w:rsidR="000F1BC8" w:rsidRPr="00916CA5" w:rsidRDefault="00785047" w:rsidP="00916CA5">
      <w:pPr>
        <w:pStyle w:val="Corpotesto"/>
        <w:spacing w:line="360" w:lineRule="auto"/>
        <w:ind w:left="708"/>
        <w:jc w:val="right"/>
        <w:rPr>
          <w:lang w:val="it-IT"/>
        </w:rPr>
      </w:pPr>
      <w:r w:rsidRPr="00916CA5">
        <w:rPr>
          <w:lang w:val="it-IT"/>
        </w:rPr>
        <w:t xml:space="preserve">Dirigente II Settore 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right"/>
        <w:rPr>
          <w:lang w:val="it-IT"/>
        </w:rPr>
      </w:pPr>
      <w:r w:rsidRPr="00916CA5">
        <w:rPr>
          <w:lang w:val="it-IT"/>
        </w:rPr>
        <w:t>Servizio Contenzioso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right"/>
        <w:rPr>
          <w:lang w:val="it-IT"/>
        </w:rPr>
      </w:pPr>
      <w:r w:rsidRPr="00916CA5">
        <w:rPr>
          <w:lang w:val="it-IT"/>
        </w:rPr>
        <w:t>Piazza Bartolo Longo n.36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right"/>
        <w:rPr>
          <w:lang w:val="it-IT"/>
        </w:rPr>
      </w:pPr>
      <w:r w:rsidRPr="00916CA5">
        <w:rPr>
          <w:lang w:val="it-IT"/>
        </w:rPr>
        <w:t>80045 Pompei (NA)</w:t>
      </w:r>
    </w:p>
    <w:p w:rsidR="008B0231" w:rsidRPr="00916CA5" w:rsidRDefault="008B0231" w:rsidP="00916CA5">
      <w:pPr>
        <w:pStyle w:val="Corpotesto"/>
        <w:spacing w:line="360" w:lineRule="auto"/>
        <w:ind w:left="708"/>
        <w:jc w:val="right"/>
        <w:rPr>
          <w:b/>
          <w:lang w:val="it-IT"/>
        </w:rPr>
      </w:pPr>
      <w:proofErr w:type="spellStart"/>
      <w:proofErr w:type="gramStart"/>
      <w:r w:rsidRPr="00916CA5">
        <w:rPr>
          <w:b/>
          <w:lang w:val="it-IT"/>
        </w:rPr>
        <w:t>pec</w:t>
      </w:r>
      <w:proofErr w:type="spellEnd"/>
      <w:proofErr w:type="gramEnd"/>
      <w:r w:rsidRPr="00916CA5">
        <w:rPr>
          <w:b/>
          <w:lang w:val="it-IT"/>
        </w:rPr>
        <w:t>: protocollo@pec.comune.pompei.na.it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b/>
          <w:lang w:val="it-IT"/>
        </w:rPr>
      </w:pP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b/>
          <w:bCs/>
          <w:lang w:val="it-IT"/>
        </w:rPr>
      </w:pPr>
      <w:r w:rsidRPr="00916CA5">
        <w:rPr>
          <w:b/>
          <w:bCs/>
          <w:lang w:val="it-IT"/>
        </w:rPr>
        <w:t xml:space="preserve">AVVISO PUBBLICO </w:t>
      </w:r>
      <w:r w:rsidR="00546FF5" w:rsidRPr="00916CA5">
        <w:rPr>
          <w:b/>
          <w:bCs/>
          <w:lang w:val="it-IT"/>
        </w:rPr>
        <w:t>p</w:t>
      </w:r>
      <w:r w:rsidR="00C263D6" w:rsidRPr="00916CA5">
        <w:rPr>
          <w:b/>
          <w:bCs/>
          <w:lang w:val="it-IT"/>
        </w:rPr>
        <w:t xml:space="preserve">er la costituzione di un elenco di professionisti e di studi associati professionali </w:t>
      </w:r>
      <w:proofErr w:type="gramStart"/>
      <w:r w:rsidR="00C263D6" w:rsidRPr="00916CA5">
        <w:rPr>
          <w:b/>
          <w:bCs/>
          <w:lang w:val="it-IT"/>
        </w:rPr>
        <w:t>a cui</w:t>
      </w:r>
      <w:proofErr w:type="gramEnd"/>
      <w:r w:rsidR="00C263D6" w:rsidRPr="00916CA5">
        <w:rPr>
          <w:b/>
          <w:bCs/>
          <w:lang w:val="it-IT"/>
        </w:rPr>
        <w:t xml:space="preserve"> affidare la rappresentanza e la difesa dell’Ente nei giudizi attivi e passivi innanzi alle Autorità Giudiziarie e le Giurisdizioni Amministrative</w:t>
      </w:r>
      <w:r w:rsidR="00546FF5" w:rsidRPr="00916CA5">
        <w:rPr>
          <w:b/>
          <w:bCs/>
          <w:lang w:val="it-IT"/>
        </w:rPr>
        <w:t xml:space="preserve"> e Speciali </w:t>
      </w:r>
      <w:r w:rsidRPr="00916CA5">
        <w:rPr>
          <w:b/>
          <w:bCs/>
          <w:lang w:val="it-IT"/>
        </w:rPr>
        <w:t>- Domanda di ammissione</w:t>
      </w:r>
      <w:r w:rsidR="001A3CF4" w:rsidRPr="00916CA5">
        <w:rPr>
          <w:b/>
          <w:bCs/>
          <w:lang w:val="it-IT"/>
        </w:rPr>
        <w:t xml:space="preserve"> - </w:t>
      </w:r>
      <w:proofErr w:type="spellStart"/>
      <w:r w:rsidR="00546FF5" w:rsidRPr="00916CA5">
        <w:rPr>
          <w:b/>
          <w:bCs/>
          <w:lang w:val="it-IT"/>
        </w:rPr>
        <w:t>Sez</w:t>
      </w:r>
      <w:proofErr w:type="spellEnd"/>
      <w:r w:rsidR="00546FF5" w:rsidRPr="00916CA5">
        <w:rPr>
          <w:b/>
          <w:bCs/>
          <w:lang w:val="it-IT"/>
        </w:rPr>
        <w:t xml:space="preserve">_________ </w:t>
      </w:r>
    </w:p>
    <w:p w:rsidR="000F1BC8" w:rsidRPr="00916CA5" w:rsidRDefault="000F1BC8" w:rsidP="00916CA5">
      <w:pPr>
        <w:pStyle w:val="Corpotesto"/>
        <w:ind w:left="708"/>
        <w:jc w:val="both"/>
        <w:rPr>
          <w:lang w:val="it-IT"/>
        </w:rPr>
      </w:pP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Il/La</w:t>
      </w:r>
      <w:r w:rsidR="00916CA5">
        <w:rPr>
          <w:lang w:val="it-IT"/>
        </w:rPr>
        <w:t xml:space="preserve"> </w:t>
      </w:r>
      <w:r w:rsidRPr="00916CA5">
        <w:rPr>
          <w:lang w:val="it-IT"/>
        </w:rPr>
        <w:t>sottoscritt</w:t>
      </w:r>
      <w:r w:rsidR="00D76723" w:rsidRPr="00916CA5">
        <w:rPr>
          <w:lang w:val="it-IT"/>
        </w:rPr>
        <w:t>o/a</w:t>
      </w:r>
      <w:r w:rsidRPr="00916CA5">
        <w:rPr>
          <w:lang w:val="it-IT"/>
        </w:rPr>
        <w:t>_______________________________________________________</w:t>
      </w:r>
      <w:r w:rsidR="00F21EED" w:rsidRPr="00916CA5">
        <w:rPr>
          <w:lang w:val="it-IT"/>
        </w:rPr>
        <w:t>_____</w:t>
      </w:r>
      <w:r w:rsidRPr="00916CA5">
        <w:rPr>
          <w:lang w:val="it-IT"/>
        </w:rPr>
        <w:t>_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lang w:val="it-IT"/>
        </w:rPr>
      </w:pPr>
      <w:proofErr w:type="gramStart"/>
      <w:r w:rsidRPr="00916CA5">
        <w:rPr>
          <w:lang w:val="it-IT"/>
        </w:rPr>
        <w:t>nat</w:t>
      </w:r>
      <w:r w:rsidR="00D76723" w:rsidRPr="00916CA5">
        <w:rPr>
          <w:lang w:val="it-IT"/>
        </w:rPr>
        <w:t>o</w:t>
      </w:r>
      <w:proofErr w:type="gramEnd"/>
      <w:r w:rsidR="00D76723" w:rsidRPr="00916CA5">
        <w:rPr>
          <w:lang w:val="it-IT"/>
        </w:rPr>
        <w:t>/</w:t>
      </w:r>
      <w:r w:rsidRPr="00916CA5">
        <w:rPr>
          <w:lang w:val="it-IT"/>
        </w:rPr>
        <w:t>a</w:t>
      </w:r>
      <w:r w:rsidR="00916CA5">
        <w:rPr>
          <w:lang w:val="it-IT"/>
        </w:rPr>
        <w:t xml:space="preserve"> </w:t>
      </w:r>
      <w:proofErr w:type="spellStart"/>
      <w:r w:rsidR="00D76723" w:rsidRPr="00916CA5">
        <w:rPr>
          <w:lang w:val="it-IT"/>
        </w:rPr>
        <w:t>a</w:t>
      </w:r>
      <w:proofErr w:type="spellEnd"/>
      <w:r w:rsidRPr="00916CA5">
        <w:rPr>
          <w:lang w:val="it-IT"/>
        </w:rPr>
        <w:t>_________________________________ il __________________</w:t>
      </w:r>
      <w:r w:rsidR="00D76723" w:rsidRPr="00916CA5">
        <w:rPr>
          <w:lang w:val="it-IT"/>
        </w:rPr>
        <w:t>_</w:t>
      </w:r>
      <w:r w:rsidRPr="00916CA5">
        <w:rPr>
          <w:lang w:val="it-IT"/>
        </w:rPr>
        <w:t>______</w:t>
      </w:r>
      <w:r w:rsidR="00F21EED" w:rsidRPr="00916CA5">
        <w:rPr>
          <w:lang w:val="it-IT"/>
        </w:rPr>
        <w:t>_____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lang w:val="it-IT"/>
        </w:rPr>
      </w:pPr>
      <w:proofErr w:type="gramStart"/>
      <w:r w:rsidRPr="00916CA5">
        <w:rPr>
          <w:lang w:val="it-IT"/>
        </w:rPr>
        <w:t>residente</w:t>
      </w:r>
      <w:proofErr w:type="gramEnd"/>
      <w:r w:rsidR="00D76723" w:rsidRPr="00916CA5">
        <w:rPr>
          <w:lang w:val="it-IT"/>
        </w:rPr>
        <w:t xml:space="preserve"> </w:t>
      </w:r>
      <w:r w:rsidRPr="00916CA5">
        <w:rPr>
          <w:lang w:val="it-IT"/>
        </w:rPr>
        <w:t>a _________________________, via _______________________</w:t>
      </w:r>
      <w:r w:rsidR="00D76723" w:rsidRPr="00916CA5">
        <w:rPr>
          <w:lang w:val="it-IT"/>
        </w:rPr>
        <w:t>_</w:t>
      </w:r>
      <w:r w:rsidRPr="00916CA5">
        <w:rPr>
          <w:lang w:val="it-IT"/>
        </w:rPr>
        <w:t>________</w:t>
      </w:r>
      <w:r w:rsidR="00F21EED" w:rsidRPr="00916CA5">
        <w:rPr>
          <w:lang w:val="it-IT"/>
        </w:rPr>
        <w:t>___</w:t>
      </w:r>
      <w:r w:rsidRPr="00916CA5">
        <w:rPr>
          <w:lang w:val="it-IT"/>
        </w:rPr>
        <w:t>___</w:t>
      </w:r>
    </w:p>
    <w:p w:rsidR="00D76723" w:rsidRPr="00916CA5" w:rsidRDefault="00E207D2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e</w:t>
      </w:r>
      <w:r w:rsidR="00D76723" w:rsidRPr="00916CA5">
        <w:rPr>
          <w:lang w:val="it-IT"/>
        </w:rPr>
        <w:t>-m</w:t>
      </w:r>
      <w:r w:rsidR="00C263D6" w:rsidRPr="00916CA5">
        <w:rPr>
          <w:lang w:val="it-IT"/>
        </w:rPr>
        <w:t>ail</w:t>
      </w:r>
      <w:r w:rsidR="000F1BC8" w:rsidRPr="00916CA5">
        <w:rPr>
          <w:lang w:val="it-IT"/>
        </w:rPr>
        <w:t>______</w:t>
      </w:r>
      <w:r w:rsidR="00C263D6" w:rsidRPr="00916CA5">
        <w:rPr>
          <w:lang w:val="it-IT"/>
        </w:rPr>
        <w:t>________</w:t>
      </w:r>
      <w:r w:rsidR="00D76723" w:rsidRPr="00916CA5">
        <w:rPr>
          <w:lang w:val="it-IT"/>
        </w:rPr>
        <w:t>________</w:t>
      </w:r>
      <w:r w:rsidR="00C263D6" w:rsidRPr="00916CA5">
        <w:rPr>
          <w:lang w:val="it-IT"/>
        </w:rPr>
        <w:t>________p.e.c._______</w:t>
      </w:r>
      <w:r w:rsidR="00D76723" w:rsidRPr="00916CA5">
        <w:rPr>
          <w:lang w:val="it-IT"/>
        </w:rPr>
        <w:t>______________</w:t>
      </w:r>
      <w:r w:rsidR="00C263D6" w:rsidRPr="00916CA5">
        <w:rPr>
          <w:lang w:val="it-IT"/>
        </w:rPr>
        <w:t>_________</w:t>
      </w:r>
      <w:r w:rsidR="00F21EED" w:rsidRPr="00916CA5">
        <w:rPr>
          <w:lang w:val="it-IT"/>
        </w:rPr>
        <w:t>____</w:t>
      </w:r>
      <w:r w:rsidR="00C263D6" w:rsidRPr="00916CA5">
        <w:rPr>
          <w:lang w:val="it-IT"/>
        </w:rPr>
        <w:t>__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telefono_______________________</w:t>
      </w:r>
      <w:r w:rsidR="00C263D6" w:rsidRPr="00916CA5">
        <w:rPr>
          <w:lang w:val="it-IT"/>
        </w:rPr>
        <w:t xml:space="preserve"> Cell_________________</w:t>
      </w:r>
      <w:r w:rsidR="00F21EED" w:rsidRPr="00916CA5">
        <w:rPr>
          <w:lang w:val="it-IT"/>
        </w:rPr>
        <w:t>_____</w:t>
      </w:r>
      <w:r w:rsidR="00C263D6" w:rsidRPr="00916CA5">
        <w:rPr>
          <w:lang w:val="it-IT"/>
        </w:rPr>
        <w:t>____</w:t>
      </w:r>
    </w:p>
    <w:p w:rsidR="000F1BC8" w:rsidRPr="00916CA5" w:rsidRDefault="00D76723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codice</w:t>
      </w:r>
      <w:r w:rsidR="008B0231" w:rsidRPr="00916CA5">
        <w:rPr>
          <w:lang w:val="it-IT"/>
        </w:rPr>
        <w:t xml:space="preserve"> </w:t>
      </w:r>
      <w:r w:rsidR="000F1BC8" w:rsidRPr="00916CA5">
        <w:rPr>
          <w:lang w:val="it-IT"/>
        </w:rPr>
        <w:t>fiscale</w:t>
      </w:r>
      <w:r w:rsidR="00916CA5">
        <w:rPr>
          <w:lang w:val="it-IT"/>
        </w:rPr>
        <w:t xml:space="preserve">   </w:t>
      </w:r>
      <w:r w:rsidR="000F1BC8" w:rsidRPr="00916CA5">
        <w:rPr>
          <w:lang w:val="it-IT"/>
        </w:rPr>
        <w:t> 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lang w:val="it-IT"/>
        </w:rPr>
      </w:pPr>
      <w:proofErr w:type="gramStart"/>
      <w:r w:rsidRPr="00916CA5">
        <w:rPr>
          <w:lang w:val="it-IT"/>
        </w:rPr>
        <w:t>in qualità di</w:t>
      </w:r>
      <w:proofErr w:type="gramEnd"/>
      <w:r w:rsidRPr="00916CA5">
        <w:rPr>
          <w:lang w:val="it-IT"/>
        </w:rPr>
        <w:t xml:space="preserve">       </w:t>
      </w:r>
      <w:r w:rsidRPr="00916CA5">
        <w:t></w:t>
      </w:r>
      <w:r w:rsidRPr="00916CA5">
        <w:rPr>
          <w:lang w:val="it-IT"/>
        </w:rPr>
        <w:t xml:space="preserve"> legale rappresentante            </w:t>
      </w:r>
      <w:r w:rsidRPr="00916CA5">
        <w:t></w:t>
      </w:r>
      <w:r w:rsidRPr="00916CA5">
        <w:rPr>
          <w:lang w:val="it-IT"/>
        </w:rPr>
        <w:t xml:space="preserve"> altro ____________________________  </w:t>
      </w:r>
    </w:p>
    <w:p w:rsidR="008B0231" w:rsidRPr="00916CA5" w:rsidRDefault="008B0231" w:rsidP="00916CA5">
      <w:pPr>
        <w:pStyle w:val="Corpotesto"/>
        <w:spacing w:line="480" w:lineRule="auto"/>
        <w:ind w:left="708"/>
        <w:jc w:val="both"/>
        <w:rPr>
          <w:lang w:val="it-IT"/>
        </w:rPr>
      </w:pPr>
      <w:r w:rsidRPr="00916CA5">
        <w:t></w:t>
      </w:r>
      <w:r w:rsidRPr="00916CA5">
        <w:rPr>
          <w:lang w:val="it-IT"/>
        </w:rPr>
        <w:t xml:space="preserve"> </w:t>
      </w:r>
      <w:proofErr w:type="gramStart"/>
      <w:r w:rsidRPr="00916CA5">
        <w:rPr>
          <w:lang w:val="it-IT"/>
        </w:rPr>
        <w:t>titolare</w:t>
      </w:r>
      <w:proofErr w:type="gramEnd"/>
      <w:r w:rsidRPr="00916CA5">
        <w:rPr>
          <w:lang w:val="it-IT"/>
        </w:rPr>
        <w:t xml:space="preserve"> dello studio legale __________________________________________ </w:t>
      </w:r>
    </w:p>
    <w:p w:rsidR="00D76723" w:rsidRPr="00916CA5" w:rsidRDefault="000F1BC8" w:rsidP="00916CA5">
      <w:pPr>
        <w:pStyle w:val="Corpotesto"/>
        <w:spacing w:line="480" w:lineRule="auto"/>
        <w:ind w:left="708"/>
        <w:jc w:val="both"/>
        <w:rPr>
          <w:lang w:val="it-IT"/>
        </w:rPr>
      </w:pPr>
      <w:r w:rsidRPr="00916CA5">
        <w:t></w:t>
      </w:r>
      <w:r w:rsidR="00D76723" w:rsidRPr="00916CA5">
        <w:rPr>
          <w:lang w:val="it-IT"/>
        </w:rPr>
        <w:t xml:space="preserve"> </w:t>
      </w:r>
      <w:proofErr w:type="gramStart"/>
      <w:r w:rsidR="00282405" w:rsidRPr="00916CA5">
        <w:rPr>
          <w:lang w:val="it-IT"/>
        </w:rPr>
        <w:t>studio</w:t>
      </w:r>
      <w:proofErr w:type="gramEnd"/>
      <w:r w:rsidR="00282405" w:rsidRPr="00916CA5">
        <w:rPr>
          <w:lang w:val="it-IT"/>
        </w:rPr>
        <w:t xml:space="preserve"> professionale</w:t>
      </w:r>
      <w:r w:rsidR="00BE6C39" w:rsidRPr="00916CA5">
        <w:rPr>
          <w:lang w:val="it-IT"/>
        </w:rPr>
        <w:t xml:space="preserve"> associato</w:t>
      </w:r>
      <w:r w:rsidR="00282405" w:rsidRPr="00916CA5">
        <w:rPr>
          <w:lang w:val="it-IT"/>
        </w:rPr>
        <w:t xml:space="preserve"> denominato </w:t>
      </w:r>
      <w:r w:rsidRPr="00916CA5">
        <w:rPr>
          <w:lang w:val="it-IT"/>
        </w:rPr>
        <w:t>________________________________________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lang w:val="it-IT"/>
        </w:rPr>
      </w:pPr>
      <w:proofErr w:type="gramStart"/>
      <w:r w:rsidRPr="00916CA5">
        <w:rPr>
          <w:lang w:val="it-IT"/>
        </w:rPr>
        <w:t>con</w:t>
      </w:r>
      <w:proofErr w:type="gramEnd"/>
      <w:r w:rsidRPr="00916CA5">
        <w:rPr>
          <w:lang w:val="it-IT"/>
        </w:rPr>
        <w:t xml:space="preserve"> sede in _____________________________</w:t>
      </w:r>
      <w:proofErr w:type="spellStart"/>
      <w:r w:rsidRPr="00916CA5">
        <w:rPr>
          <w:lang w:val="it-IT"/>
        </w:rPr>
        <w:t>Prov</w:t>
      </w:r>
      <w:proofErr w:type="spellEnd"/>
      <w:r w:rsidRPr="00916CA5">
        <w:rPr>
          <w:lang w:val="it-IT"/>
        </w:rPr>
        <w:t xml:space="preserve">. </w:t>
      </w:r>
      <w:proofErr w:type="gramStart"/>
      <w:r w:rsidRPr="00916CA5">
        <w:rPr>
          <w:lang w:val="it-IT"/>
        </w:rPr>
        <w:t>(____</w:t>
      </w:r>
      <w:proofErr w:type="gramEnd"/>
      <w:r w:rsidRPr="00916CA5">
        <w:rPr>
          <w:lang w:val="it-IT"/>
        </w:rPr>
        <w:t>) C.A.P.______________</w:t>
      </w:r>
    </w:p>
    <w:p w:rsidR="000F1BC8" w:rsidRPr="00916CA5" w:rsidRDefault="00D76723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in via/piazza</w:t>
      </w:r>
      <w:r w:rsidR="000F1BC8" w:rsidRPr="00916CA5">
        <w:rPr>
          <w:lang w:val="it-IT"/>
        </w:rPr>
        <w:t>___________________________________________________</w:t>
      </w:r>
      <w:r w:rsidRPr="00916CA5">
        <w:rPr>
          <w:lang w:val="it-IT"/>
        </w:rPr>
        <w:t>_________</w:t>
      </w:r>
      <w:r w:rsidR="000F1BC8" w:rsidRPr="00916CA5">
        <w:rPr>
          <w:lang w:val="it-IT"/>
        </w:rPr>
        <w:t>_____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C.F./P.IVA         |___|___|___|___|___|___|___|___|___|___|___|___|___|___|___|___|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</w:pPr>
      <w:r w:rsidRPr="00916CA5">
        <w:t>Tel</w:t>
      </w:r>
      <w:r w:rsidR="00D76723" w:rsidRPr="00916CA5">
        <w:t>/Cell ___________</w:t>
      </w:r>
      <w:r w:rsidRPr="00916CA5">
        <w:t>____</w:t>
      </w:r>
      <w:proofErr w:type="gramStart"/>
      <w:r w:rsidRPr="00916CA5">
        <w:t>  fax</w:t>
      </w:r>
      <w:proofErr w:type="gramEnd"/>
      <w:r w:rsidRPr="00916CA5">
        <w:t xml:space="preserve"> _____________ </w:t>
      </w:r>
      <w:proofErr w:type="spellStart"/>
      <w:r w:rsidR="00D76723" w:rsidRPr="00916CA5">
        <w:t>p.e.c</w:t>
      </w:r>
      <w:proofErr w:type="spellEnd"/>
      <w:r w:rsidR="00D76723" w:rsidRPr="00916CA5">
        <w:t>.</w:t>
      </w:r>
      <w:r w:rsidRPr="00916CA5">
        <w:t>______________________________</w:t>
      </w:r>
    </w:p>
    <w:p w:rsidR="00F21EED" w:rsidRPr="00916CA5" w:rsidRDefault="00F21EED" w:rsidP="00916CA5">
      <w:pPr>
        <w:pStyle w:val="Corpotesto"/>
        <w:spacing w:line="360" w:lineRule="auto"/>
        <w:ind w:left="708"/>
        <w:jc w:val="both"/>
        <w:rPr>
          <w:b/>
        </w:rPr>
      </w:pP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b/>
          <w:lang w:val="it-IT"/>
        </w:rPr>
      </w:pPr>
      <w:r w:rsidRPr="00916CA5">
        <w:rPr>
          <w:b/>
          <w:lang w:val="it-IT"/>
        </w:rPr>
        <w:t>CHIEDE</w:t>
      </w:r>
    </w:p>
    <w:p w:rsidR="00F21EED" w:rsidRPr="00916CA5" w:rsidRDefault="00F21EED" w:rsidP="00916CA5">
      <w:pPr>
        <w:pStyle w:val="Corpotesto"/>
        <w:spacing w:line="360" w:lineRule="auto"/>
        <w:ind w:left="708"/>
        <w:jc w:val="both"/>
        <w:rPr>
          <w:b/>
          <w:bCs/>
          <w:lang w:val="it-IT"/>
        </w:rPr>
      </w:pP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b/>
          <w:bCs/>
          <w:lang w:val="it-IT"/>
        </w:rPr>
      </w:pPr>
      <w:proofErr w:type="gramStart"/>
      <w:r w:rsidRPr="00916CA5">
        <w:rPr>
          <w:b/>
          <w:bCs/>
          <w:lang w:val="it-IT"/>
        </w:rPr>
        <w:t>di</w:t>
      </w:r>
      <w:proofErr w:type="gramEnd"/>
      <w:r w:rsidRPr="00916CA5">
        <w:rPr>
          <w:b/>
          <w:bCs/>
          <w:lang w:val="it-IT"/>
        </w:rPr>
        <w:t xml:space="preserve"> essere </w:t>
      </w:r>
      <w:proofErr w:type="spellStart"/>
      <w:r w:rsidRPr="00916CA5">
        <w:rPr>
          <w:b/>
          <w:bCs/>
          <w:lang w:val="it-IT"/>
        </w:rPr>
        <w:t>ammess</w:t>
      </w:r>
      <w:proofErr w:type="spellEnd"/>
      <w:r w:rsidRPr="00916CA5">
        <w:rPr>
          <w:b/>
          <w:bCs/>
          <w:lang w:val="it-IT"/>
        </w:rPr>
        <w:t xml:space="preserve">__ a partecipare alla selezione </w:t>
      </w:r>
      <w:r w:rsidR="00D76723" w:rsidRPr="00916CA5">
        <w:rPr>
          <w:b/>
          <w:bCs/>
          <w:lang w:val="it-IT"/>
        </w:rPr>
        <w:t>p</w:t>
      </w:r>
      <w:r w:rsidR="00C263D6" w:rsidRPr="00916CA5">
        <w:rPr>
          <w:b/>
          <w:bCs/>
          <w:lang w:val="it-IT"/>
        </w:rPr>
        <w:t xml:space="preserve">er la costituzione di un elenco di professionisti e di studi associati professionali a cui affidare la rappresentanza e la difesa dell’Ente nei giudizi attivi e passivi innanzi alle Autorità Giudiziarie e le Giurisdizioni Amministrative  e Speciali   - Domanda di ammissione </w:t>
      </w:r>
      <w:proofErr w:type="spellStart"/>
      <w:r w:rsidR="00C263D6" w:rsidRPr="00916CA5">
        <w:rPr>
          <w:b/>
          <w:bCs/>
          <w:lang w:val="it-IT"/>
        </w:rPr>
        <w:t>Sez</w:t>
      </w:r>
      <w:proofErr w:type="spellEnd"/>
      <w:r w:rsidR="00C263D6" w:rsidRPr="00916CA5">
        <w:rPr>
          <w:b/>
          <w:bCs/>
          <w:lang w:val="it-IT"/>
        </w:rPr>
        <w:t>_________</w:t>
      </w:r>
    </w:p>
    <w:p w:rsidR="00282405" w:rsidRPr="00916CA5" w:rsidRDefault="00282405" w:rsidP="00916CA5">
      <w:pPr>
        <w:pStyle w:val="Corpotesto"/>
        <w:spacing w:line="360" w:lineRule="auto"/>
        <w:ind w:left="708"/>
        <w:jc w:val="both"/>
        <w:rPr>
          <w:lang w:val="it-IT"/>
        </w:rPr>
      </w:pPr>
    </w:p>
    <w:p w:rsidR="00C263D6" w:rsidRPr="00916CA5" w:rsidRDefault="00261E93" w:rsidP="00916CA5">
      <w:pPr>
        <w:pStyle w:val="Titolo3"/>
        <w:spacing w:before="0" w:line="360" w:lineRule="auto"/>
        <w:ind w:left="708"/>
        <w:jc w:val="both"/>
        <w:rPr>
          <w:rFonts w:cs="Times New Roman"/>
          <w:b w:val="0"/>
          <w:sz w:val="24"/>
          <w:szCs w:val="24"/>
        </w:rPr>
      </w:pPr>
      <w:r w:rsidRPr="00916CA5">
        <w:rPr>
          <w:rFonts w:cs="Times New Roman"/>
          <w:b w:val="0"/>
          <w:sz w:val="24"/>
          <w:szCs w:val="24"/>
        </w:rPr>
        <w:lastRenderedPageBreak/>
        <w:t>A tal fine</w:t>
      </w:r>
      <w:r w:rsidR="008B0231" w:rsidRPr="00916CA5">
        <w:rPr>
          <w:rFonts w:cs="Times New Roman"/>
          <w:b w:val="0"/>
          <w:sz w:val="24"/>
          <w:szCs w:val="24"/>
        </w:rPr>
        <w:t xml:space="preserve"> </w:t>
      </w:r>
      <w:r w:rsidR="00EE02EF" w:rsidRPr="00916CA5">
        <w:rPr>
          <w:rFonts w:cs="Times New Roman"/>
          <w:sz w:val="24"/>
          <w:szCs w:val="24"/>
        </w:rPr>
        <w:t>DICHIARA</w:t>
      </w:r>
      <w:r w:rsidR="00EE02EF" w:rsidRPr="00916CA5">
        <w:rPr>
          <w:rFonts w:cs="Times New Roman"/>
          <w:b w:val="0"/>
          <w:sz w:val="24"/>
          <w:szCs w:val="24"/>
        </w:rPr>
        <w:t xml:space="preserve"> (</w:t>
      </w:r>
      <w:r w:rsidR="008B0231" w:rsidRPr="00916CA5">
        <w:rPr>
          <w:rFonts w:cs="Times New Roman"/>
          <w:b w:val="0"/>
          <w:sz w:val="24"/>
          <w:szCs w:val="24"/>
        </w:rPr>
        <w:t xml:space="preserve">ai sensi degli artt. </w:t>
      </w:r>
      <w:proofErr w:type="gramStart"/>
      <w:r w:rsidR="008B0231" w:rsidRPr="00916CA5">
        <w:rPr>
          <w:rFonts w:cs="Times New Roman"/>
          <w:b w:val="0"/>
          <w:sz w:val="24"/>
          <w:szCs w:val="24"/>
        </w:rPr>
        <w:t>46</w:t>
      </w:r>
      <w:proofErr w:type="gramEnd"/>
      <w:r w:rsidR="008B0231" w:rsidRPr="00916CA5">
        <w:rPr>
          <w:rFonts w:cs="Times New Roman"/>
          <w:b w:val="0"/>
          <w:sz w:val="24"/>
          <w:szCs w:val="24"/>
        </w:rPr>
        <w:t xml:space="preserve"> e 47 del D.P.R. 445/2000)</w:t>
      </w:r>
    </w:p>
    <w:p w:rsidR="008B0231" w:rsidRPr="00916CA5" w:rsidRDefault="008B0231" w:rsidP="00916CA5">
      <w:pPr>
        <w:numPr>
          <w:ilvl w:val="0"/>
          <w:numId w:val="5"/>
        </w:numPr>
        <w:tabs>
          <w:tab w:val="clear" w:pos="720"/>
          <w:tab w:val="num" w:pos="1428"/>
        </w:tabs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essere in possesso della cittadinanza italiana o di altro Stato membro dell’Unione Europea (indicare quale) _______</w:t>
      </w:r>
      <w:r w:rsidR="00EE02EF" w:rsidRPr="00916CA5">
        <w:rPr>
          <w:sz w:val="24"/>
          <w:szCs w:val="24"/>
          <w:lang w:val="it-IT"/>
        </w:rPr>
        <w:t>______</w:t>
      </w:r>
      <w:r w:rsidRPr="00916CA5">
        <w:rPr>
          <w:sz w:val="24"/>
          <w:szCs w:val="24"/>
          <w:lang w:val="it-IT"/>
        </w:rPr>
        <w:t>______;</w:t>
      </w:r>
    </w:p>
    <w:p w:rsidR="008B0231" w:rsidRPr="00916CA5" w:rsidRDefault="008B0231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godere dei diritti civili e politici;</w:t>
      </w:r>
    </w:p>
    <w:p w:rsidR="008B0231" w:rsidRPr="00916CA5" w:rsidRDefault="008B0231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essere iscritto nelle liste elettorali del Comune di________________;</w:t>
      </w:r>
    </w:p>
    <w:p w:rsidR="008B0231" w:rsidRPr="00916CA5" w:rsidRDefault="008B0231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non aver riportato condanne penali;</w:t>
      </w:r>
    </w:p>
    <w:p w:rsidR="008B0231" w:rsidRPr="00916CA5" w:rsidRDefault="008B0231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non essere stato destituito, </w:t>
      </w:r>
      <w:r w:rsidR="00EE02EF" w:rsidRPr="00916CA5">
        <w:rPr>
          <w:sz w:val="24"/>
          <w:szCs w:val="24"/>
          <w:lang w:val="it-IT"/>
        </w:rPr>
        <w:t xml:space="preserve">dispensato, licenziato dall’impiego </w:t>
      </w:r>
      <w:r w:rsidRPr="00916CA5">
        <w:rPr>
          <w:sz w:val="24"/>
          <w:szCs w:val="24"/>
          <w:lang w:val="it-IT"/>
        </w:rPr>
        <w:t>presso una pubblica amministrazione;</w:t>
      </w:r>
    </w:p>
    <w:p w:rsidR="008B0231" w:rsidRPr="00916CA5" w:rsidRDefault="008B0231" w:rsidP="00916CA5">
      <w:pPr>
        <w:pStyle w:val="Corpotesto"/>
        <w:numPr>
          <w:ilvl w:val="0"/>
          <w:numId w:val="5"/>
        </w:numPr>
        <w:suppressAutoHyphens/>
        <w:spacing w:line="360" w:lineRule="auto"/>
        <w:ind w:left="1428"/>
        <w:jc w:val="both"/>
        <w:rPr>
          <w:lang w:val="it-IT"/>
        </w:rPr>
      </w:pPr>
      <w:proofErr w:type="gramStart"/>
      <w:r w:rsidRPr="00916CA5">
        <w:rPr>
          <w:lang w:val="it-IT"/>
        </w:rPr>
        <w:t>di</w:t>
      </w:r>
      <w:proofErr w:type="gramEnd"/>
      <w:r w:rsidRPr="00916CA5">
        <w:rPr>
          <w:lang w:val="it-IT"/>
        </w:rPr>
        <w:t xml:space="preserve"> non avere in corso procedure concorsuali o fallimentari a proprio carico;</w:t>
      </w:r>
    </w:p>
    <w:p w:rsidR="008B0231" w:rsidRPr="00916CA5" w:rsidRDefault="008B0231" w:rsidP="00916CA5">
      <w:pPr>
        <w:pStyle w:val="Corpotesto"/>
        <w:numPr>
          <w:ilvl w:val="0"/>
          <w:numId w:val="5"/>
        </w:numPr>
        <w:suppressAutoHyphens/>
        <w:spacing w:line="360" w:lineRule="auto"/>
        <w:ind w:left="1428"/>
        <w:jc w:val="both"/>
        <w:rPr>
          <w:lang w:val="it-IT"/>
        </w:rPr>
      </w:pPr>
      <w:proofErr w:type="gramStart"/>
      <w:r w:rsidRPr="00916CA5">
        <w:rPr>
          <w:lang w:val="it-IT"/>
        </w:rPr>
        <w:t>di</w:t>
      </w:r>
      <w:proofErr w:type="gramEnd"/>
      <w:r w:rsidRPr="00916CA5">
        <w:rPr>
          <w:lang w:val="it-IT"/>
        </w:rPr>
        <w:t xml:space="preserve"> possedere una struttura idonea, per risorse umane, finanziarie e strumentali, a garantire pienamente le prestazioni dei servizi oggetto dell’affidamento;</w:t>
      </w:r>
    </w:p>
    <w:p w:rsidR="000F1BC8" w:rsidRPr="00916CA5" w:rsidRDefault="000F1BC8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essere a conoscenza </w:t>
      </w:r>
      <w:r w:rsidR="008B0231" w:rsidRPr="00916CA5">
        <w:rPr>
          <w:sz w:val="24"/>
          <w:szCs w:val="24"/>
          <w:lang w:val="it-IT"/>
        </w:rPr>
        <w:t>e di accettare tutte le condizioni previste nell’</w:t>
      </w:r>
      <w:r w:rsidR="00D93C25">
        <w:rPr>
          <w:sz w:val="24"/>
          <w:szCs w:val="24"/>
          <w:lang w:val="it-IT"/>
        </w:rPr>
        <w:t>a</w:t>
      </w:r>
      <w:r w:rsidRPr="00916CA5">
        <w:rPr>
          <w:sz w:val="24"/>
          <w:szCs w:val="24"/>
          <w:lang w:val="it-IT"/>
        </w:rPr>
        <w:t xml:space="preserve">vviso </w:t>
      </w:r>
      <w:r w:rsidR="00D93C25">
        <w:rPr>
          <w:sz w:val="24"/>
          <w:szCs w:val="24"/>
          <w:lang w:val="it-IT"/>
        </w:rPr>
        <w:t>p</w:t>
      </w:r>
      <w:bookmarkStart w:id="0" w:name="_GoBack"/>
      <w:bookmarkEnd w:id="0"/>
      <w:r w:rsidRPr="00916CA5">
        <w:rPr>
          <w:sz w:val="24"/>
          <w:szCs w:val="24"/>
          <w:lang w:val="it-IT"/>
        </w:rPr>
        <w:t>ubblico</w:t>
      </w:r>
      <w:r w:rsidR="008B0231" w:rsidRPr="00916CA5">
        <w:rPr>
          <w:sz w:val="24"/>
          <w:szCs w:val="24"/>
          <w:lang w:val="it-IT"/>
        </w:rPr>
        <w:t xml:space="preserve"> e di aver preso visione e di accettare la disciplina dettata dal Regolamento approvato con deliberazione di Consiglio comunale n. 16 del 02/05/2018;</w:t>
      </w:r>
    </w:p>
    <w:p w:rsidR="000F1BC8" w:rsidRPr="00916CA5" w:rsidRDefault="000F1BC8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essere a conoscenza </w:t>
      </w:r>
      <w:r w:rsidRPr="00916CA5">
        <w:rPr>
          <w:color w:val="000000"/>
          <w:sz w:val="24"/>
          <w:szCs w:val="24"/>
          <w:lang w:val="it-IT"/>
        </w:rPr>
        <w:t xml:space="preserve">di tutte le norme pattizie di cui al protocollo di legalità, sottoscritto nell’anno 2007 dal Sindaco del Comune di Pompei con la Prefettura di Napoli tra l’altro consultabili al sito </w:t>
      </w:r>
      <w:hyperlink r:id="rId9" w:history="1">
        <w:r w:rsidRPr="00916CA5">
          <w:rPr>
            <w:rStyle w:val="Collegamentoipertestuale"/>
            <w:sz w:val="24"/>
            <w:szCs w:val="24"/>
            <w:lang w:val="it-IT"/>
          </w:rPr>
          <w:t>http://www.utgnapoli.it</w:t>
        </w:r>
      </w:hyperlink>
      <w:r w:rsidRPr="00916CA5">
        <w:rPr>
          <w:color w:val="000000"/>
          <w:sz w:val="24"/>
          <w:szCs w:val="24"/>
          <w:lang w:val="it-IT"/>
        </w:rPr>
        <w:t xml:space="preserve">  e che qui si in</w:t>
      </w:r>
      <w:r w:rsidR="00785047" w:rsidRPr="00916CA5">
        <w:rPr>
          <w:color w:val="000000"/>
          <w:sz w:val="24"/>
          <w:szCs w:val="24"/>
          <w:lang w:val="it-IT"/>
        </w:rPr>
        <w:t>tendono integralmente riportate;</w:t>
      </w:r>
    </w:p>
    <w:p w:rsidR="00282405" w:rsidRPr="00916CA5" w:rsidRDefault="000F1BC8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essere regolarmente </w:t>
      </w:r>
      <w:r w:rsidR="00261E93" w:rsidRPr="00916CA5">
        <w:rPr>
          <w:sz w:val="24"/>
          <w:szCs w:val="24"/>
          <w:lang w:val="it-IT"/>
        </w:rPr>
        <w:t xml:space="preserve">iscritto </w:t>
      </w:r>
      <w:r w:rsidRPr="00916CA5">
        <w:rPr>
          <w:sz w:val="24"/>
          <w:szCs w:val="24"/>
          <w:lang w:val="it-IT"/>
        </w:rPr>
        <w:t>all’</w:t>
      </w:r>
      <w:r w:rsidR="00D76723" w:rsidRPr="00916CA5">
        <w:rPr>
          <w:sz w:val="24"/>
          <w:szCs w:val="24"/>
          <w:lang w:val="it-IT"/>
        </w:rPr>
        <w:t>Albo Avvocati</w:t>
      </w:r>
      <w:r w:rsidRPr="00916CA5">
        <w:rPr>
          <w:sz w:val="24"/>
          <w:szCs w:val="24"/>
          <w:lang w:val="it-IT"/>
        </w:rPr>
        <w:t xml:space="preserve"> di </w:t>
      </w:r>
      <w:r w:rsidR="00D76723" w:rsidRPr="00916CA5">
        <w:rPr>
          <w:sz w:val="24"/>
          <w:szCs w:val="24"/>
          <w:lang w:val="it-IT"/>
        </w:rPr>
        <w:t>______________ al n</w:t>
      </w:r>
      <w:r w:rsidRPr="00916CA5">
        <w:rPr>
          <w:sz w:val="24"/>
          <w:szCs w:val="24"/>
          <w:lang w:val="it-IT"/>
        </w:rPr>
        <w:t>.________________ dal</w:t>
      </w:r>
      <w:r w:rsidR="00282405" w:rsidRPr="00916CA5">
        <w:rPr>
          <w:sz w:val="24"/>
          <w:szCs w:val="24"/>
          <w:lang w:val="it-IT"/>
        </w:rPr>
        <w:t xml:space="preserve"> </w:t>
      </w:r>
      <w:r w:rsidRPr="00916CA5">
        <w:rPr>
          <w:sz w:val="24"/>
          <w:szCs w:val="24"/>
          <w:lang w:val="it-IT"/>
        </w:rPr>
        <w:t>_______</w:t>
      </w:r>
      <w:r w:rsidR="00D76723" w:rsidRPr="00916CA5">
        <w:rPr>
          <w:sz w:val="24"/>
          <w:szCs w:val="24"/>
          <w:lang w:val="it-IT"/>
        </w:rPr>
        <w:t>______</w:t>
      </w:r>
      <w:r w:rsidR="00785047" w:rsidRPr="00916CA5">
        <w:rPr>
          <w:sz w:val="24"/>
          <w:szCs w:val="24"/>
          <w:lang w:val="it-IT"/>
        </w:rPr>
        <w:t>___;</w:t>
      </w:r>
    </w:p>
    <w:p w:rsidR="00282405" w:rsidRPr="00916CA5" w:rsidRDefault="00282405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aver patrocinato i seguenti incarichi, effettuando una distinzione tra gli incarichi patrocinati nell’interesse di enti pubblici territoriali e altri incarichi (indicare il dato numerico e specificarli nel curriculum europeo)</w:t>
      </w:r>
    </w:p>
    <w:p w:rsidR="00282405" w:rsidRPr="00916CA5" w:rsidRDefault="00282405" w:rsidP="00916CA5">
      <w:p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______________________</w:t>
      </w:r>
    </w:p>
    <w:p w:rsidR="00282405" w:rsidRPr="00916CA5" w:rsidRDefault="00282405" w:rsidP="00916CA5">
      <w:p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______________________</w:t>
      </w:r>
    </w:p>
    <w:p w:rsidR="00282405" w:rsidRPr="00916CA5" w:rsidRDefault="00282405" w:rsidP="00916CA5">
      <w:p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______________________</w:t>
      </w:r>
    </w:p>
    <w:p w:rsidR="000F1BC8" w:rsidRPr="00916CA5" w:rsidRDefault="000F1BC8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essere in possesso dei seguenti titoli di specializzazione:</w:t>
      </w:r>
    </w:p>
    <w:p w:rsidR="000F1BC8" w:rsidRPr="00916CA5" w:rsidRDefault="000F1BC8" w:rsidP="00916CA5">
      <w:p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___________________</w:t>
      </w:r>
      <w:r w:rsidR="00D76723" w:rsidRPr="00916CA5">
        <w:rPr>
          <w:sz w:val="24"/>
          <w:szCs w:val="24"/>
          <w:lang w:val="it-IT"/>
        </w:rPr>
        <w:t>___</w:t>
      </w:r>
    </w:p>
    <w:p w:rsidR="000F1BC8" w:rsidRPr="00916CA5" w:rsidRDefault="000F1BC8" w:rsidP="00916CA5">
      <w:p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___________________</w:t>
      </w:r>
      <w:r w:rsidR="00D76723" w:rsidRPr="00916CA5">
        <w:rPr>
          <w:sz w:val="24"/>
          <w:szCs w:val="24"/>
          <w:lang w:val="it-IT"/>
        </w:rPr>
        <w:t>___</w:t>
      </w:r>
    </w:p>
    <w:p w:rsidR="00282405" w:rsidRPr="00916CA5" w:rsidRDefault="000F1BC8" w:rsidP="00916CA5">
      <w:p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______________________</w:t>
      </w:r>
    </w:p>
    <w:p w:rsidR="008B0231" w:rsidRPr="00916CA5" w:rsidRDefault="00032AA2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proofErr w:type="gramStart"/>
      <w:r w:rsidRPr="00916CA5">
        <w:rPr>
          <w:sz w:val="24"/>
          <w:szCs w:val="24"/>
          <w:lang w:val="it-IT"/>
        </w:rPr>
        <w:t>di</w:t>
      </w:r>
      <w:proofErr w:type="gramEnd"/>
      <w:r w:rsidRPr="00916CA5">
        <w:rPr>
          <w:sz w:val="24"/>
          <w:szCs w:val="24"/>
          <w:lang w:val="it-IT"/>
        </w:rPr>
        <w:t xml:space="preserve"> impegnarsi a non accettare incarichi da terzi, pubblici o privati,</w:t>
      </w:r>
      <w:r w:rsidR="00261E93" w:rsidRPr="00916CA5">
        <w:rPr>
          <w:sz w:val="24"/>
          <w:szCs w:val="24"/>
          <w:lang w:val="it-IT"/>
        </w:rPr>
        <w:t xml:space="preserve"> e/o in proprio</w:t>
      </w:r>
      <w:r w:rsidRPr="00916CA5">
        <w:rPr>
          <w:sz w:val="24"/>
          <w:szCs w:val="24"/>
          <w:lang w:val="it-IT"/>
        </w:rPr>
        <w:t xml:space="preserve"> contro l’Amministrazione comunale per tutta la durata del rapporto instaurato e di non avere in corso incarichi contro l’Amministrazione comunale per conto di </w:t>
      </w:r>
      <w:r w:rsidR="00EE02EF" w:rsidRPr="00916CA5">
        <w:rPr>
          <w:sz w:val="24"/>
          <w:szCs w:val="24"/>
          <w:lang w:val="it-IT"/>
        </w:rPr>
        <w:t xml:space="preserve">terzi, </w:t>
      </w:r>
      <w:r w:rsidRPr="00916CA5">
        <w:rPr>
          <w:sz w:val="24"/>
          <w:szCs w:val="24"/>
          <w:lang w:val="it-IT"/>
        </w:rPr>
        <w:t>pubblici o privati</w:t>
      </w:r>
      <w:r w:rsidR="008B0231" w:rsidRPr="00916CA5">
        <w:rPr>
          <w:sz w:val="24"/>
          <w:szCs w:val="24"/>
          <w:lang w:val="it-IT"/>
        </w:rPr>
        <w:t xml:space="preserve"> e/o in proprio.</w:t>
      </w:r>
    </w:p>
    <w:p w:rsidR="008B0231" w:rsidRPr="00916CA5" w:rsidRDefault="00EE02EF" w:rsidP="003234CC">
      <w:pPr>
        <w:suppressAutoHyphens/>
        <w:spacing w:line="360" w:lineRule="auto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Il</w:t>
      </w:r>
      <w:r w:rsidR="003234CC">
        <w:rPr>
          <w:sz w:val="24"/>
          <w:szCs w:val="24"/>
          <w:lang w:val="it-IT"/>
        </w:rPr>
        <w:t>/</w:t>
      </w:r>
      <w:proofErr w:type="gramStart"/>
      <w:r w:rsidR="003234CC">
        <w:rPr>
          <w:sz w:val="24"/>
          <w:szCs w:val="24"/>
          <w:lang w:val="it-IT"/>
        </w:rPr>
        <w:t>la</w:t>
      </w:r>
      <w:proofErr w:type="gramEnd"/>
      <w:r w:rsidRPr="00916CA5">
        <w:rPr>
          <w:sz w:val="24"/>
          <w:szCs w:val="24"/>
          <w:lang w:val="it-IT"/>
        </w:rPr>
        <w:t xml:space="preserve"> sottoscritto</w:t>
      </w:r>
      <w:r w:rsidR="003234CC">
        <w:rPr>
          <w:sz w:val="24"/>
          <w:szCs w:val="24"/>
          <w:lang w:val="it-IT"/>
        </w:rPr>
        <w:t>/a</w:t>
      </w:r>
      <w:r w:rsidRPr="00916CA5">
        <w:rPr>
          <w:sz w:val="24"/>
          <w:szCs w:val="24"/>
          <w:lang w:val="it-IT"/>
        </w:rPr>
        <w:t xml:space="preserve"> è </w:t>
      </w:r>
      <w:r w:rsidR="008B0231" w:rsidRPr="00916CA5">
        <w:rPr>
          <w:sz w:val="24"/>
          <w:szCs w:val="24"/>
          <w:lang w:val="it-IT"/>
        </w:rPr>
        <w:t xml:space="preserve">consapevole che </w:t>
      </w:r>
      <w:r w:rsidRPr="00916CA5">
        <w:rPr>
          <w:sz w:val="24"/>
          <w:szCs w:val="24"/>
          <w:lang w:val="it-IT"/>
        </w:rPr>
        <w:t xml:space="preserve">ai sensi degli artt. 75 e 76 del D.P.R. 445/2000 </w:t>
      </w:r>
      <w:r w:rsidR="008B0231" w:rsidRPr="00916CA5">
        <w:rPr>
          <w:sz w:val="24"/>
          <w:szCs w:val="24"/>
          <w:lang w:val="it-IT"/>
        </w:rPr>
        <w:t xml:space="preserve">le dichiarazioni </w:t>
      </w:r>
      <w:r w:rsidR="008B0231" w:rsidRPr="00916CA5">
        <w:rPr>
          <w:sz w:val="24"/>
          <w:szCs w:val="24"/>
          <w:lang w:val="it-IT"/>
        </w:rPr>
        <w:lastRenderedPageBreak/>
        <w:t>false, la falsità negli atti e l’uso di atti falsi comportano l’applicazione delle sanzioni penali previste e la decadenza dai benefici conseguenti</w:t>
      </w:r>
      <w:r w:rsidR="003234CC">
        <w:rPr>
          <w:sz w:val="24"/>
          <w:szCs w:val="24"/>
          <w:lang w:val="it-IT"/>
        </w:rPr>
        <w:t>.</w:t>
      </w:r>
    </w:p>
    <w:p w:rsidR="008B0231" w:rsidRPr="00916CA5" w:rsidRDefault="008B0231" w:rsidP="00916CA5">
      <w:pPr>
        <w:suppressAutoHyphens/>
        <w:spacing w:line="360" w:lineRule="auto"/>
        <w:ind w:left="708"/>
        <w:jc w:val="both"/>
        <w:rPr>
          <w:sz w:val="24"/>
          <w:szCs w:val="24"/>
          <w:lang w:val="it-IT"/>
        </w:rPr>
      </w:pP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b/>
          <w:lang w:val="it-IT"/>
        </w:rPr>
      </w:pPr>
      <w:r w:rsidRPr="00916CA5">
        <w:rPr>
          <w:b/>
          <w:lang w:val="it-IT"/>
        </w:rPr>
        <w:t>Allega</w:t>
      </w:r>
    </w:p>
    <w:p w:rsidR="00EE02EF" w:rsidRPr="00916CA5" w:rsidRDefault="00EE02EF" w:rsidP="00916CA5">
      <w:pPr>
        <w:pStyle w:val="Corpotesto"/>
        <w:spacing w:line="360" w:lineRule="auto"/>
        <w:ind w:left="708"/>
        <w:jc w:val="both"/>
        <w:rPr>
          <w:b/>
          <w:lang w:val="it-IT"/>
        </w:rPr>
      </w:pPr>
      <w:r w:rsidRPr="00916CA5">
        <w:rPr>
          <w:b/>
          <w:lang w:val="it-IT"/>
        </w:rPr>
        <w:softHyphen/>
      </w:r>
      <w:r w:rsidRPr="00916CA5">
        <w:rPr>
          <w:b/>
          <w:lang w:val="it-IT"/>
        </w:rPr>
        <w:softHyphen/>
      </w:r>
      <w:r w:rsidRPr="00916CA5">
        <w:rPr>
          <w:b/>
          <w:lang w:val="it-IT"/>
        </w:rPr>
        <w:softHyphen/>
      </w:r>
      <w:r w:rsidRPr="00916CA5">
        <w:rPr>
          <w:b/>
          <w:lang w:val="it-IT"/>
        </w:rPr>
        <w:softHyphen/>
        <w:t>______________</w:t>
      </w:r>
    </w:p>
    <w:p w:rsidR="00EE02EF" w:rsidRPr="00916CA5" w:rsidRDefault="00EE02EF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______________</w:t>
      </w:r>
    </w:p>
    <w:p w:rsidR="00EE02EF" w:rsidRPr="00916CA5" w:rsidRDefault="00EE02EF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______________</w:t>
      </w:r>
    </w:p>
    <w:p w:rsidR="00EE02EF" w:rsidRPr="00916CA5" w:rsidRDefault="00EE02EF" w:rsidP="00916CA5">
      <w:pPr>
        <w:pStyle w:val="Corpotesto"/>
        <w:spacing w:line="360" w:lineRule="auto"/>
        <w:ind w:left="708"/>
        <w:jc w:val="both"/>
        <w:rPr>
          <w:lang w:val="it-IT"/>
        </w:rPr>
      </w:pPr>
    </w:p>
    <w:p w:rsidR="00EE02EF" w:rsidRPr="00916CA5" w:rsidRDefault="00EE02EF" w:rsidP="00916CA5">
      <w:pPr>
        <w:pStyle w:val="Corpotesto"/>
        <w:spacing w:line="360" w:lineRule="auto"/>
        <w:ind w:left="708"/>
        <w:jc w:val="both"/>
        <w:rPr>
          <w:lang w:val="it-IT"/>
        </w:rPr>
      </w:pPr>
    </w:p>
    <w:p w:rsidR="000F1BC8" w:rsidRPr="00916CA5" w:rsidRDefault="008B0231" w:rsidP="00916CA5">
      <w:pPr>
        <w:pStyle w:val="Corpotesto"/>
        <w:spacing w:line="360" w:lineRule="auto"/>
        <w:ind w:left="708"/>
        <w:jc w:val="both"/>
        <w:rPr>
          <w:i/>
          <w:lang w:val="it-IT"/>
        </w:rPr>
      </w:pPr>
      <w:r w:rsidRPr="00916CA5">
        <w:rPr>
          <w:b/>
          <w:lang w:val="it-IT"/>
        </w:rPr>
        <w:t>Informativa sul trattamento dei dati personali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Il/</w:t>
      </w:r>
      <w:proofErr w:type="gramStart"/>
      <w:r w:rsidRPr="00916CA5">
        <w:rPr>
          <w:lang w:val="it-IT"/>
        </w:rPr>
        <w:t>la</w:t>
      </w:r>
      <w:proofErr w:type="gramEnd"/>
      <w:r w:rsidRPr="00916CA5">
        <w:rPr>
          <w:lang w:val="it-IT"/>
        </w:rPr>
        <w:t xml:space="preserve"> sottoscritto/a dichiara infine di essere informato/a, ai sensi dell’art. </w:t>
      </w:r>
      <w:proofErr w:type="gramStart"/>
      <w:r w:rsidRPr="00916CA5">
        <w:rPr>
          <w:lang w:val="it-IT"/>
        </w:rPr>
        <w:t xml:space="preserve">13 del </w:t>
      </w:r>
      <w:proofErr w:type="spellStart"/>
      <w:r w:rsidRPr="00916CA5">
        <w:rPr>
          <w:lang w:val="it-IT"/>
        </w:rPr>
        <w:t>D.Lgs.</w:t>
      </w:r>
      <w:proofErr w:type="spellEnd"/>
      <w:r w:rsidRPr="00916CA5">
        <w:rPr>
          <w:lang w:val="it-IT"/>
        </w:rPr>
        <w:t xml:space="preserve"> 30 giugno 2003, n. 196 “Codice in materia di protezione dei dati personali”, riguardo al trattamento dei dati contenuti nella </w:t>
      </w:r>
      <w:proofErr w:type="gramEnd"/>
      <w:r w:rsidRPr="00916CA5">
        <w:rPr>
          <w:lang w:val="it-IT"/>
        </w:rPr>
        <w:t>presente dichiarazione.</w:t>
      </w:r>
    </w:p>
    <w:p w:rsidR="00261E93" w:rsidRPr="00916CA5" w:rsidRDefault="00261E93" w:rsidP="00916CA5">
      <w:pPr>
        <w:pStyle w:val="Corpotesto"/>
        <w:spacing w:line="360" w:lineRule="auto"/>
        <w:ind w:left="708"/>
        <w:jc w:val="both"/>
        <w:rPr>
          <w:lang w:val="it-IT"/>
        </w:rPr>
      </w:pPr>
    </w:p>
    <w:p w:rsidR="000F1BC8" w:rsidRPr="00916CA5" w:rsidRDefault="000F1BC8" w:rsidP="00916CA5">
      <w:pPr>
        <w:pStyle w:val="Corpotesto"/>
        <w:spacing w:line="360" w:lineRule="auto"/>
        <w:ind w:left="708"/>
        <w:jc w:val="both"/>
      </w:pPr>
      <w:r w:rsidRPr="00916CA5">
        <w:rPr>
          <w:lang w:val="it-IT"/>
        </w:rPr>
        <w:t> </w:t>
      </w:r>
      <w:proofErr w:type="spellStart"/>
      <w:r w:rsidRPr="00916CA5">
        <w:t>Luogo</w:t>
      </w:r>
      <w:proofErr w:type="spellEnd"/>
      <w:r w:rsidRPr="00916CA5">
        <w:t xml:space="preserve"> e data _________________, ____________</w:t>
      </w:r>
    </w:p>
    <w:p w:rsidR="00D76723" w:rsidRPr="00916CA5" w:rsidRDefault="00D76723" w:rsidP="00916CA5">
      <w:pPr>
        <w:pStyle w:val="Corpotesto"/>
        <w:spacing w:line="360" w:lineRule="auto"/>
        <w:ind w:left="3540" w:firstLine="708"/>
        <w:jc w:val="both"/>
      </w:pPr>
    </w:p>
    <w:p w:rsidR="000F1BC8" w:rsidRPr="00916CA5" w:rsidRDefault="000F1BC8" w:rsidP="00916CA5">
      <w:pPr>
        <w:pStyle w:val="Corpotesto"/>
        <w:spacing w:line="360" w:lineRule="auto"/>
        <w:ind w:left="5664" w:firstLine="708"/>
        <w:jc w:val="both"/>
      </w:pPr>
      <w:r w:rsidRPr="00916CA5">
        <w:t>FIRMA</w:t>
      </w:r>
    </w:p>
    <w:p w:rsidR="008B0231" w:rsidRPr="00916CA5" w:rsidRDefault="008B0231" w:rsidP="00916CA5">
      <w:pPr>
        <w:pStyle w:val="Corpotesto"/>
        <w:spacing w:line="360" w:lineRule="auto"/>
        <w:ind w:left="5664" w:firstLine="708"/>
        <w:jc w:val="both"/>
      </w:pPr>
    </w:p>
    <w:p w:rsidR="008B0231" w:rsidRPr="00916CA5" w:rsidRDefault="00F21EED" w:rsidP="00916CA5">
      <w:pPr>
        <w:pStyle w:val="Corpotesto"/>
        <w:spacing w:line="360" w:lineRule="auto"/>
        <w:ind w:left="5664" w:firstLine="708"/>
        <w:jc w:val="both"/>
      </w:pPr>
      <w:r w:rsidRPr="00916CA5">
        <w:t>_______________</w:t>
      </w:r>
      <w:r w:rsidR="008B0231" w:rsidRPr="00916CA5">
        <w:t>____</w:t>
      </w:r>
      <w:r w:rsidRPr="00916CA5">
        <w:t>__</w:t>
      </w:r>
    </w:p>
    <w:p w:rsidR="006966D6" w:rsidRPr="00916CA5" w:rsidRDefault="000B6538" w:rsidP="00F21EED">
      <w:pPr>
        <w:pStyle w:val="Corpotesto"/>
        <w:spacing w:line="360" w:lineRule="auto"/>
        <w:ind w:left="4956" w:firstLine="708"/>
        <w:jc w:val="both"/>
      </w:pPr>
    </w:p>
    <w:sectPr w:rsidR="006966D6" w:rsidRPr="00916CA5" w:rsidSect="00F21EED">
      <w:footerReference w:type="default" r:id="rId10"/>
      <w:pgSz w:w="11906" w:h="16838"/>
      <w:pgMar w:top="794" w:right="79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38" w:rsidRDefault="000B6538" w:rsidP="00F21EED">
      <w:r>
        <w:separator/>
      </w:r>
    </w:p>
  </w:endnote>
  <w:endnote w:type="continuationSeparator" w:id="0">
    <w:p w:rsidR="000B6538" w:rsidRDefault="000B6538" w:rsidP="00F2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D" w:rsidRPr="00F21EED" w:rsidRDefault="00F21EED" w:rsidP="00F21EED">
    <w:pPr>
      <w:pStyle w:val="Pidipagina"/>
      <w:tabs>
        <w:tab w:val="left" w:pos="9150"/>
        <w:tab w:val="right" w:pos="9972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38" w:rsidRDefault="000B6538" w:rsidP="00F21EED">
      <w:r>
        <w:separator/>
      </w:r>
    </w:p>
  </w:footnote>
  <w:footnote w:type="continuationSeparator" w:id="0">
    <w:p w:rsidR="000B6538" w:rsidRDefault="000B6538" w:rsidP="00F2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D27F2F"/>
    <w:multiLevelType w:val="hybridMultilevel"/>
    <w:tmpl w:val="03B0A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57720"/>
    <w:multiLevelType w:val="hybridMultilevel"/>
    <w:tmpl w:val="A5F2A054"/>
    <w:lvl w:ilvl="0" w:tplc="2FB6C1F6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12A230">
      <w:start w:val="1"/>
      <w:numFmt w:val="bullet"/>
      <w:pStyle w:val="Titolo2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7D037F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6EA88F8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48F08D7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04568F3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5594886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4BF43C0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62E8F4A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6">
    <w:nsid w:val="39873275"/>
    <w:multiLevelType w:val="hybridMultilevel"/>
    <w:tmpl w:val="A7AE453E"/>
    <w:lvl w:ilvl="0" w:tplc="F1B8E5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03092"/>
    <w:multiLevelType w:val="hybridMultilevel"/>
    <w:tmpl w:val="3A8EA2AE"/>
    <w:lvl w:ilvl="0" w:tplc="75FA5C9C">
      <w:start w:val="1"/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62D71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2240368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B1BAACF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C1C2EB3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32F4391A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21CCF47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47B8B9CA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EF6A367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8">
    <w:nsid w:val="4BF236FD"/>
    <w:multiLevelType w:val="hybridMultilevel"/>
    <w:tmpl w:val="948E8D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935DD"/>
    <w:multiLevelType w:val="hybridMultilevel"/>
    <w:tmpl w:val="58FC0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E7F10"/>
    <w:multiLevelType w:val="hybridMultilevel"/>
    <w:tmpl w:val="AA8EB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C8"/>
    <w:rsid w:val="00032AA2"/>
    <w:rsid w:val="000B6538"/>
    <w:rsid w:val="000F1BC8"/>
    <w:rsid w:val="0010367E"/>
    <w:rsid w:val="001237E5"/>
    <w:rsid w:val="001A3CF4"/>
    <w:rsid w:val="00261E93"/>
    <w:rsid w:val="00282405"/>
    <w:rsid w:val="003234CC"/>
    <w:rsid w:val="003469CA"/>
    <w:rsid w:val="00351DC9"/>
    <w:rsid w:val="00485F2F"/>
    <w:rsid w:val="005137A1"/>
    <w:rsid w:val="00546FF5"/>
    <w:rsid w:val="0056041F"/>
    <w:rsid w:val="005B7C85"/>
    <w:rsid w:val="005C667E"/>
    <w:rsid w:val="005D34BB"/>
    <w:rsid w:val="00713EDE"/>
    <w:rsid w:val="0077667C"/>
    <w:rsid w:val="00785047"/>
    <w:rsid w:val="007A0B93"/>
    <w:rsid w:val="007D4207"/>
    <w:rsid w:val="008B0231"/>
    <w:rsid w:val="008F7286"/>
    <w:rsid w:val="00916CA5"/>
    <w:rsid w:val="00964CAE"/>
    <w:rsid w:val="009F6A2D"/>
    <w:rsid w:val="00B30CDA"/>
    <w:rsid w:val="00BD14A0"/>
    <w:rsid w:val="00BE6C39"/>
    <w:rsid w:val="00BF37CD"/>
    <w:rsid w:val="00C263D6"/>
    <w:rsid w:val="00C26B9E"/>
    <w:rsid w:val="00C40908"/>
    <w:rsid w:val="00CC75DA"/>
    <w:rsid w:val="00CD2A4D"/>
    <w:rsid w:val="00D64CDF"/>
    <w:rsid w:val="00D76723"/>
    <w:rsid w:val="00D93C25"/>
    <w:rsid w:val="00DB3F8B"/>
    <w:rsid w:val="00DF2148"/>
    <w:rsid w:val="00E04B49"/>
    <w:rsid w:val="00E207D2"/>
    <w:rsid w:val="00E2523F"/>
    <w:rsid w:val="00EE02EF"/>
    <w:rsid w:val="00EF6E97"/>
    <w:rsid w:val="00F2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1B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next w:val="Corpotesto"/>
    <w:link w:val="Titolo2Carattere"/>
    <w:qFormat/>
    <w:rsid w:val="000F1BC8"/>
    <w:pPr>
      <w:numPr>
        <w:ilvl w:val="1"/>
        <w:numId w:val="1"/>
      </w:numPr>
      <w:suppressAutoHyphens/>
      <w:spacing w:before="28" w:after="28" w:line="100" w:lineRule="atLeast"/>
      <w:outlineLvl w:val="1"/>
    </w:pPr>
    <w:rPr>
      <w:b/>
      <w:bCs/>
      <w:kern w:val="1"/>
      <w:sz w:val="36"/>
      <w:szCs w:val="36"/>
      <w:lang w:val="it-IT" w:eastAsia="hi-IN" w:bidi="hi-IN"/>
    </w:rPr>
  </w:style>
  <w:style w:type="paragraph" w:styleId="Titolo3">
    <w:name w:val="heading 3"/>
    <w:basedOn w:val="Normale"/>
    <w:next w:val="Corpotesto"/>
    <w:link w:val="Titolo3Carattere"/>
    <w:qFormat/>
    <w:rsid w:val="000F1BC8"/>
    <w:pPr>
      <w:keepNext/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F1BC8"/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F1BC8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0F1BC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1B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31">
    <w:name w:val="Titolo 31"/>
    <w:basedOn w:val="Normale"/>
    <w:uiPriority w:val="1"/>
    <w:qFormat/>
    <w:rsid w:val="000F1BC8"/>
    <w:pPr>
      <w:jc w:val="center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1BC8"/>
    <w:pPr>
      <w:ind w:left="259" w:hanging="139"/>
    </w:pPr>
  </w:style>
  <w:style w:type="character" w:styleId="Collegamentoipertestuale">
    <w:name w:val="Hyperlink"/>
    <w:rsid w:val="000F1BC8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ED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21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ED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1B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next w:val="Corpotesto"/>
    <w:link w:val="Titolo2Carattere"/>
    <w:qFormat/>
    <w:rsid w:val="000F1BC8"/>
    <w:pPr>
      <w:numPr>
        <w:ilvl w:val="1"/>
        <w:numId w:val="1"/>
      </w:numPr>
      <w:suppressAutoHyphens/>
      <w:spacing w:before="28" w:after="28" w:line="100" w:lineRule="atLeast"/>
      <w:outlineLvl w:val="1"/>
    </w:pPr>
    <w:rPr>
      <w:b/>
      <w:bCs/>
      <w:kern w:val="1"/>
      <w:sz w:val="36"/>
      <w:szCs w:val="36"/>
      <w:lang w:val="it-IT" w:eastAsia="hi-IN" w:bidi="hi-IN"/>
    </w:rPr>
  </w:style>
  <w:style w:type="paragraph" w:styleId="Titolo3">
    <w:name w:val="heading 3"/>
    <w:basedOn w:val="Normale"/>
    <w:next w:val="Corpotesto"/>
    <w:link w:val="Titolo3Carattere"/>
    <w:qFormat/>
    <w:rsid w:val="000F1BC8"/>
    <w:pPr>
      <w:keepNext/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F1BC8"/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F1BC8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0F1BC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1B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31">
    <w:name w:val="Titolo 31"/>
    <w:basedOn w:val="Normale"/>
    <w:uiPriority w:val="1"/>
    <w:qFormat/>
    <w:rsid w:val="000F1BC8"/>
    <w:pPr>
      <w:jc w:val="center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1BC8"/>
    <w:pPr>
      <w:ind w:left="259" w:hanging="139"/>
    </w:pPr>
  </w:style>
  <w:style w:type="character" w:styleId="Collegamentoipertestuale">
    <w:name w:val="Hyperlink"/>
    <w:rsid w:val="000F1BC8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ED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21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E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tgnapo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A5EF1-6E08-4153-91CF-79DB8915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Pasquale.Cirillo</dc:creator>
  <cp:lastModifiedBy>Roberta.Vessella</cp:lastModifiedBy>
  <cp:revision>12</cp:revision>
  <cp:lastPrinted>2016-11-22T08:18:00Z</cp:lastPrinted>
  <dcterms:created xsi:type="dcterms:W3CDTF">2018-05-29T08:13:00Z</dcterms:created>
  <dcterms:modified xsi:type="dcterms:W3CDTF">2018-05-30T06:52:00Z</dcterms:modified>
</cp:coreProperties>
</file>